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E8" w:rsidRDefault="00125F3D">
      <w:pPr>
        <w:widowControl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PEGASUS ATHLETIC CLUB</w:t>
      </w:r>
    </w:p>
    <w:p w:rsidR="00AB01E8" w:rsidRDefault="00AB01E8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ONTARIO SOCCER ASSOCIATION</w:t>
      </w:r>
    </w:p>
    <w:p w:rsidR="00AB01E8" w:rsidRDefault="00AB01E8">
      <w:pPr>
        <w:widowControl/>
        <w:jc w:val="center"/>
        <w:rPr>
          <w:rFonts w:ascii="Arial" w:hAnsi="Arial" w:cs="Arial"/>
          <w:b/>
          <w:bCs/>
        </w:rPr>
      </w:pPr>
    </w:p>
    <w:p w:rsidR="00AB01E8" w:rsidRDefault="00AB01E8">
      <w:pPr>
        <w:widowControl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Participants Agreement (To Be Used for Players Under the Age of 18)</w:t>
      </w:r>
    </w:p>
    <w:p w:rsidR="00AB01E8" w:rsidRDefault="00AB01E8">
      <w:pPr>
        <w:widowControl/>
        <w:rPr>
          <w:rFonts w:ascii="Arial" w:hAnsi="Arial" w:cs="Arial"/>
        </w:rPr>
      </w:pPr>
    </w:p>
    <w:p w:rsidR="00AB01E8" w:rsidRDefault="00AB01E8">
      <w:pPr>
        <w:widowControl/>
        <w:rPr>
          <w:rFonts w:ascii="Arial" w:hAnsi="Arial" w:cs="Arial"/>
        </w:rPr>
      </w:pPr>
    </w:p>
    <w:p w:rsidR="00AB01E8" w:rsidRDefault="00AB01E8">
      <w:pPr>
        <w:pStyle w:val="Heading2"/>
        <w:keepNext/>
        <w:keepLines/>
        <w:widowControl/>
      </w:pPr>
      <w:r>
        <w:t>Name of Participant: ______________________________________ Age (If under 18) _____</w:t>
      </w:r>
    </w:p>
    <w:p w:rsidR="00AB01E8" w:rsidRDefault="00E8165E">
      <w:pPr>
        <w:keepLines/>
        <w:widowControl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fldChar w:fldCharType="begin"/>
      </w:r>
      <w:r w:rsidR="00AB01E8">
        <w:rPr>
          <w:rFonts w:ascii="Arial" w:hAnsi="Arial" w:cs="Arial"/>
          <w:b/>
          <w:bCs/>
          <w:sz w:val="18"/>
          <w:szCs w:val="18"/>
        </w:rPr>
        <w:instrText>tc \l2 "Name of Participant: ______________________________________ Age (If under 18) _____</w:instrText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</w:p>
    <w:p w:rsidR="00AB01E8" w:rsidRDefault="00AB01E8">
      <w:pPr>
        <w:widowControl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ALL PROGRAMS AND ACTIVITIES HAS ITS RISKS</w:t>
      </w:r>
    </w:p>
    <w:p w:rsidR="00AB01E8" w:rsidRDefault="00AB01E8">
      <w:pPr>
        <w:widowControl/>
        <w:rPr>
          <w:rFonts w:ascii="Arial" w:hAnsi="Arial" w:cs="Arial"/>
          <w:sz w:val="18"/>
          <w:szCs w:val="18"/>
        </w:rPr>
      </w:pPr>
    </w:p>
    <w:p w:rsidR="00AB01E8" w:rsidRDefault="00AB01E8">
      <w:pPr>
        <w:widowControl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participate in the game of soccer because it is physically and mentally challenging.  In consideration of my participation in such programs, activities and events, I hereby acknowledge that I am aware of the risks and hazards associated with or related to this activity. The risks and hazards include, but are not limited to:</w:t>
      </w:r>
    </w:p>
    <w:p w:rsidR="00AB01E8" w:rsidRDefault="00AB01E8">
      <w:pPr>
        <w:widowControl/>
        <w:jc w:val="both"/>
        <w:rPr>
          <w:rFonts w:ascii="Arial" w:hAnsi="Arial" w:cs="Arial"/>
          <w:sz w:val="18"/>
          <w:szCs w:val="18"/>
        </w:rPr>
      </w:pPr>
    </w:p>
    <w:p w:rsidR="00AB01E8" w:rsidRDefault="00AB01E8">
      <w:pPr>
        <w:pStyle w:val="level1"/>
        <w:widowControl/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20"/>
          <w:szCs w:val="20"/>
        </w:rPr>
        <w:t>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Injuries from executing strenuous and demanding physical techniques in soccer;</w:t>
      </w:r>
    </w:p>
    <w:p w:rsidR="00AB01E8" w:rsidRDefault="00AB01E8">
      <w:pPr>
        <w:pStyle w:val="level1"/>
        <w:widowControl/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20"/>
          <w:szCs w:val="20"/>
        </w:rPr>
        <w:t>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 xml:space="preserve">Injuries from dryland training including weights, running, and massage;  </w:t>
      </w:r>
    </w:p>
    <w:p w:rsidR="00AB01E8" w:rsidRDefault="00AB01E8">
      <w:pPr>
        <w:pStyle w:val="level1"/>
        <w:widowControl/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20"/>
          <w:szCs w:val="20"/>
        </w:rPr>
        <w:t>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Injuries from grass, turf and other surfaces including bacterial infections and rashes;</w:t>
      </w:r>
    </w:p>
    <w:p w:rsidR="00AB01E8" w:rsidRDefault="00AB01E8">
      <w:pPr>
        <w:pStyle w:val="level1"/>
        <w:widowControl/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20"/>
          <w:szCs w:val="20"/>
        </w:rPr>
        <w:t>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18"/>
          <w:szCs w:val="18"/>
          <w:lang w:val="en-GB"/>
        </w:rPr>
        <w:t>Injuries resulting from falls to the ground due to uneven or irregular terrain or surfaces;</w:t>
      </w:r>
    </w:p>
    <w:p w:rsidR="00AB01E8" w:rsidRDefault="00AB01E8">
      <w:pPr>
        <w:pStyle w:val="level1"/>
        <w:widowControl/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20"/>
          <w:szCs w:val="20"/>
        </w:rPr>
        <w:t>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Injuries from collisions with walls and soccer equipment;</w:t>
      </w:r>
    </w:p>
    <w:p w:rsidR="00AB01E8" w:rsidRDefault="00AB01E8">
      <w:pPr>
        <w:pStyle w:val="level1"/>
        <w:widowControl/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/>
        <w:rPr>
          <w:rFonts w:ascii="Arial" w:hAnsi="Arial" w:cs="Arial"/>
          <w:sz w:val="18"/>
          <w:szCs w:val="18"/>
          <w:lang w:val="en-GB"/>
        </w:rPr>
      </w:pPr>
      <w:r>
        <w:rPr>
          <w:rFonts w:ascii="Symbol" w:hAnsi="Symbol" w:cs="Symbol"/>
          <w:sz w:val="20"/>
          <w:szCs w:val="20"/>
        </w:rPr>
        <w:t>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  <w:lang w:val="en-GB"/>
        </w:rPr>
        <w:t>injuries resulting from failure to properly use any piece of equipment or from the mechanical failure of any piece of equipment;</w:t>
      </w:r>
    </w:p>
    <w:p w:rsidR="00AB01E8" w:rsidRDefault="00AB01E8">
      <w:pPr>
        <w:pStyle w:val="level1"/>
        <w:widowControl/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20"/>
          <w:szCs w:val="20"/>
        </w:rPr>
        <w:t>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Spinal cord injuries which may render me permanently paralyzed;</w:t>
      </w:r>
    </w:p>
    <w:p w:rsidR="00AB01E8" w:rsidRDefault="00AB01E8">
      <w:pPr>
        <w:pStyle w:val="level1"/>
        <w:widowControl/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/>
        <w:rPr>
          <w:rFonts w:ascii="Arial" w:hAnsi="Arial" w:cs="Arial"/>
          <w:sz w:val="18"/>
          <w:szCs w:val="18"/>
          <w:lang w:val="en-GB"/>
        </w:rPr>
      </w:pPr>
      <w:r>
        <w:rPr>
          <w:rFonts w:ascii="Symbol" w:hAnsi="Symbol" w:cs="Symbol"/>
          <w:sz w:val="20"/>
          <w:szCs w:val="20"/>
        </w:rPr>
        <w:t>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 xml:space="preserve">Injuries from </w:t>
      </w:r>
      <w:r>
        <w:rPr>
          <w:rFonts w:ascii="Arial" w:hAnsi="Arial" w:cs="Arial"/>
          <w:sz w:val="18"/>
          <w:szCs w:val="18"/>
          <w:lang w:val="en-GB"/>
        </w:rPr>
        <w:t>extreme weather conditions which may result in heatstroke, sunstroke or hypothermia;</w:t>
      </w:r>
    </w:p>
    <w:p w:rsidR="00AB01E8" w:rsidRDefault="00AB01E8">
      <w:pPr>
        <w:pStyle w:val="level1"/>
        <w:widowControl/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/>
        <w:rPr>
          <w:rFonts w:ascii="Arial" w:hAnsi="Arial" w:cs="Arial"/>
          <w:sz w:val="18"/>
          <w:szCs w:val="18"/>
          <w:lang w:val="en-GB"/>
        </w:rPr>
      </w:pPr>
      <w:r>
        <w:rPr>
          <w:rFonts w:ascii="Symbol" w:hAnsi="Symbol" w:cs="Symbol"/>
          <w:sz w:val="20"/>
          <w:szCs w:val="20"/>
        </w:rPr>
        <w:t>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18"/>
          <w:szCs w:val="18"/>
          <w:lang w:val="en-GB"/>
        </w:rPr>
        <w:t>Injuries from contact, colliding or being struck by other participants, spectators, equipment or vehicles;</w:t>
      </w:r>
    </w:p>
    <w:p w:rsidR="00AB01E8" w:rsidRDefault="00AB01E8">
      <w:pPr>
        <w:pStyle w:val="level1"/>
        <w:widowControl/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20"/>
          <w:szCs w:val="20"/>
        </w:rPr>
        <w:t>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Injuries resulting from vigorous physical exertion and strenuous cardiovascular workouts;</w:t>
      </w:r>
    </w:p>
    <w:p w:rsidR="00AB01E8" w:rsidRDefault="00AB01E8">
      <w:pPr>
        <w:pStyle w:val="level1"/>
        <w:widowControl/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20"/>
          <w:szCs w:val="20"/>
        </w:rPr>
        <w:t>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Injuries from exerting and stretching various muscle groups; and</w:t>
      </w:r>
    </w:p>
    <w:p w:rsidR="00AB01E8" w:rsidRDefault="00AB01E8">
      <w:pPr>
        <w:pStyle w:val="level1"/>
        <w:widowControl/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20"/>
          <w:szCs w:val="20"/>
        </w:rPr>
        <w:t>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Travel to and from competitive events and associated non-competitive events which are an integral part of the organization</w:t>
      </w:r>
      <w:r>
        <w:rPr>
          <w:rFonts w:ascii="Arial" w:hAnsi="Arial" w:cs="Arial"/>
          <w:sz w:val="18"/>
          <w:szCs w:val="18"/>
        </w:rPr>
        <w:sym w:font="WP TypographicSymbols" w:char="003D"/>
      </w:r>
      <w:r>
        <w:rPr>
          <w:rFonts w:ascii="Arial" w:hAnsi="Arial" w:cs="Arial"/>
          <w:sz w:val="18"/>
          <w:szCs w:val="18"/>
        </w:rPr>
        <w:t>s activities.</w:t>
      </w:r>
    </w:p>
    <w:p w:rsidR="00AB01E8" w:rsidRDefault="00AB01E8">
      <w:pPr>
        <w:widowControl/>
        <w:tabs>
          <w:tab w:val="left" w:pos="7200"/>
        </w:tabs>
        <w:ind w:left="720" w:hanging="360"/>
        <w:jc w:val="both"/>
        <w:rPr>
          <w:rFonts w:ascii="Arial" w:hAnsi="Arial" w:cs="Arial"/>
          <w:sz w:val="18"/>
          <w:szCs w:val="18"/>
          <w:lang w:val="en-GB"/>
        </w:rPr>
      </w:pPr>
    </w:p>
    <w:p w:rsidR="00AB01E8" w:rsidRDefault="00AB01E8">
      <w:pPr>
        <w:widowControl/>
        <w:tabs>
          <w:tab w:val="left" w:pos="7200"/>
        </w:tabs>
        <w:ind w:left="720" w:hanging="360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Furthermore, I am aware:</w:t>
      </w:r>
    </w:p>
    <w:p w:rsidR="00AB01E8" w:rsidRDefault="00AB01E8">
      <w:pPr>
        <w:widowControl/>
        <w:tabs>
          <w:tab w:val="left" w:pos="7200"/>
        </w:tabs>
        <w:ind w:left="720" w:hanging="360"/>
        <w:jc w:val="both"/>
        <w:rPr>
          <w:rFonts w:ascii="Arial" w:hAnsi="Arial" w:cs="Arial"/>
          <w:sz w:val="18"/>
          <w:szCs w:val="18"/>
          <w:lang w:val="en-GB"/>
        </w:rPr>
      </w:pPr>
    </w:p>
    <w:p w:rsidR="00AB01E8" w:rsidRDefault="00AB01E8">
      <w:pPr>
        <w:pStyle w:val="level1"/>
        <w:widowControl/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Symbol" w:hAnsi="Symbol" w:cs="Symbol"/>
          <w:sz w:val="18"/>
          <w:szCs w:val="18"/>
        </w:rPr>
        <w:t></w:t>
      </w:r>
      <w:r>
        <w:rPr>
          <w:rFonts w:ascii="Symbol" w:hAnsi="Symbol" w:cs="Symbo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  <w:lang w:val="en-GB"/>
        </w:rPr>
        <w:t>That</w:t>
      </w:r>
      <w:proofErr w:type="gramEnd"/>
      <w:r>
        <w:rPr>
          <w:rFonts w:ascii="Arial" w:hAnsi="Arial" w:cs="Arial"/>
          <w:sz w:val="18"/>
          <w:szCs w:val="18"/>
          <w:lang w:val="en-GB"/>
        </w:rPr>
        <w:t xml:space="preserve"> injuries sustained in soccer can be severe;</w:t>
      </w:r>
    </w:p>
    <w:p w:rsidR="00AB01E8" w:rsidRDefault="00AB01E8">
      <w:pPr>
        <w:pStyle w:val="level1"/>
        <w:widowControl/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Symbol" w:hAnsi="Symbol" w:cs="Symbol"/>
          <w:sz w:val="18"/>
          <w:szCs w:val="18"/>
        </w:rPr>
        <w:t></w:t>
      </w:r>
      <w:r>
        <w:rPr>
          <w:rFonts w:ascii="Symbol" w:hAnsi="Symbol" w:cs="Symbo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  <w:lang w:val="en-GB"/>
        </w:rPr>
        <w:t>That</w:t>
      </w:r>
      <w:proofErr w:type="gramEnd"/>
      <w:r>
        <w:rPr>
          <w:rFonts w:ascii="Arial" w:hAnsi="Arial" w:cs="Arial"/>
          <w:sz w:val="18"/>
          <w:szCs w:val="18"/>
          <w:lang w:val="en-GB"/>
        </w:rPr>
        <w:t xml:space="preserve"> I may experience anxiety while challenging myself during the activities;</w:t>
      </w:r>
    </w:p>
    <w:p w:rsidR="00AB01E8" w:rsidRDefault="00AB01E8">
      <w:pPr>
        <w:pStyle w:val="level1"/>
        <w:widowControl/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Symbol" w:hAnsi="Symbol" w:cs="Symbol"/>
          <w:sz w:val="18"/>
          <w:szCs w:val="18"/>
        </w:rPr>
        <w:t></w:t>
      </w:r>
      <w:r>
        <w:rPr>
          <w:rFonts w:ascii="Symbol" w:hAnsi="Symbol" w:cs="Symbo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  <w:lang w:val="en-GB"/>
        </w:rPr>
        <w:t>That</w:t>
      </w:r>
      <w:proofErr w:type="gramEnd"/>
      <w:r>
        <w:rPr>
          <w:rFonts w:ascii="Arial" w:hAnsi="Arial" w:cs="Arial"/>
          <w:sz w:val="18"/>
          <w:szCs w:val="18"/>
          <w:lang w:val="en-GB"/>
        </w:rPr>
        <w:t xml:space="preserve"> I may come into close contact with other participants, including the possibility of accidental and unexpected contact;</w:t>
      </w:r>
    </w:p>
    <w:p w:rsidR="00AB01E8" w:rsidRDefault="00AB01E8">
      <w:pPr>
        <w:pStyle w:val="level1"/>
        <w:widowControl/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Symbol" w:hAnsi="Symbol" w:cs="Symbol"/>
          <w:sz w:val="18"/>
          <w:szCs w:val="18"/>
        </w:rPr>
        <w:t></w:t>
      </w:r>
      <w:r>
        <w:rPr>
          <w:rFonts w:ascii="Symbol" w:hAnsi="Symbol" w:cs="Symbo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  <w:lang w:val="en-GB"/>
        </w:rPr>
        <w:t>That</w:t>
      </w:r>
      <w:proofErr w:type="gramEnd"/>
      <w:r>
        <w:rPr>
          <w:rFonts w:ascii="Arial" w:hAnsi="Arial" w:cs="Arial"/>
          <w:sz w:val="18"/>
          <w:szCs w:val="18"/>
          <w:lang w:val="en-GB"/>
        </w:rPr>
        <w:t xml:space="preserve"> my risk of injury is reduced if I follow all rules established for participation; and </w:t>
      </w:r>
    </w:p>
    <w:p w:rsidR="00AB01E8" w:rsidRDefault="00AB01E8">
      <w:pPr>
        <w:pStyle w:val="level1"/>
        <w:widowControl/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Symbol" w:hAnsi="Symbol" w:cs="Symbol"/>
          <w:sz w:val="18"/>
          <w:szCs w:val="18"/>
        </w:rPr>
        <w:t></w:t>
      </w:r>
      <w:r>
        <w:rPr>
          <w:rFonts w:ascii="Symbol" w:hAnsi="Symbol" w:cs="Symbo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  <w:lang w:val="en-GB"/>
        </w:rPr>
        <w:t>That</w:t>
      </w:r>
      <w:proofErr w:type="gramEnd"/>
      <w:r>
        <w:rPr>
          <w:rFonts w:ascii="Arial" w:hAnsi="Arial" w:cs="Arial"/>
          <w:sz w:val="18"/>
          <w:szCs w:val="18"/>
          <w:lang w:val="en-GB"/>
        </w:rPr>
        <w:t xml:space="preserve"> my risk of injury increases as I become fatigued.</w:t>
      </w:r>
    </w:p>
    <w:p w:rsidR="00AB01E8" w:rsidRDefault="00AB01E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 w:hanging="360"/>
        <w:jc w:val="both"/>
        <w:rPr>
          <w:rFonts w:ascii="Arial" w:hAnsi="Arial" w:cs="Arial"/>
          <w:sz w:val="18"/>
          <w:szCs w:val="18"/>
          <w:lang w:val="en-GB"/>
        </w:rPr>
      </w:pPr>
    </w:p>
    <w:p w:rsidR="00AB01E8" w:rsidRDefault="00AB01E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Arial" w:hAnsi="Arial" w:cs="Arial"/>
          <w:b/>
          <w:bCs/>
          <w:sz w:val="18"/>
          <w:szCs w:val="18"/>
          <w:lang w:val="en-GB"/>
        </w:rPr>
      </w:pPr>
      <w:r>
        <w:rPr>
          <w:rFonts w:ascii="Arial" w:hAnsi="Arial" w:cs="Arial"/>
          <w:b/>
          <w:bCs/>
          <w:sz w:val="18"/>
          <w:szCs w:val="18"/>
          <w:lang w:val="en-GB"/>
        </w:rPr>
        <w:t>I AGREE TO BE RESPONSIBLE FOR MYSELF</w:t>
      </w:r>
    </w:p>
    <w:p w:rsidR="00AB01E8" w:rsidRDefault="00AB01E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Arial" w:hAnsi="Arial" w:cs="Arial"/>
          <w:b/>
          <w:bCs/>
          <w:sz w:val="18"/>
          <w:szCs w:val="18"/>
          <w:lang w:val="en-GB"/>
        </w:rPr>
      </w:pPr>
    </w:p>
    <w:p w:rsidR="00AB01E8" w:rsidRDefault="00AB01E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Arial" w:hAnsi="Arial" w:cs="Arial"/>
          <w:sz w:val="18"/>
          <w:szCs w:val="18"/>
          <w:u w:val="single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I am participating voluntarily in these activities, events and programs.  I agree that there are risks in soccer as described above.  By participating voluntarily in these events, activities and programs, I am exposed to these risks and hazards.  </w:t>
      </w:r>
      <w:r>
        <w:rPr>
          <w:rFonts w:ascii="Arial" w:hAnsi="Arial" w:cs="Arial"/>
          <w:sz w:val="18"/>
          <w:szCs w:val="18"/>
          <w:u w:val="single"/>
          <w:lang w:val="en-GB"/>
        </w:rPr>
        <w:t>I agree to accept them and be responsible for any injury or other loss which I might receive while participating in these events, activities and programs.</w:t>
      </w:r>
    </w:p>
    <w:p w:rsidR="00AB01E8" w:rsidRDefault="00AB01E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Arial" w:hAnsi="Arial" w:cs="Arial"/>
          <w:sz w:val="18"/>
          <w:szCs w:val="18"/>
          <w:lang w:val="en-GB"/>
        </w:rPr>
      </w:pPr>
    </w:p>
    <w:p w:rsidR="00AB01E8" w:rsidRDefault="00AB01E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If something happens to me, </w:t>
      </w:r>
      <w:r>
        <w:rPr>
          <w:rFonts w:ascii="Arial" w:hAnsi="Arial" w:cs="Arial"/>
          <w:sz w:val="18"/>
          <w:szCs w:val="18"/>
          <w:u w:val="single"/>
          <w:lang w:val="en-GB"/>
        </w:rPr>
        <w:t>I release the organizers of responsibility</w:t>
      </w:r>
      <w:r>
        <w:rPr>
          <w:rFonts w:ascii="Arial" w:hAnsi="Arial" w:cs="Arial"/>
          <w:sz w:val="18"/>
          <w:szCs w:val="18"/>
          <w:lang w:val="en-GB"/>
        </w:rPr>
        <w:t xml:space="preserve"> for any claims, demands, actions and costs which might arise out of my participation.  In this Agreement I understand </w:t>
      </w:r>
      <w:r>
        <w:rPr>
          <w:rFonts w:ascii="Arial" w:hAnsi="Arial" w:cs="Arial"/>
          <w:sz w:val="18"/>
          <w:szCs w:val="18"/>
          <w:lang w:val="en-GB"/>
        </w:rPr>
        <w:sym w:font="WP TypographicSymbols" w:char="0041"/>
      </w:r>
      <w:r>
        <w:rPr>
          <w:rFonts w:ascii="Arial" w:hAnsi="Arial" w:cs="Arial"/>
          <w:sz w:val="18"/>
          <w:szCs w:val="18"/>
          <w:lang w:val="en-GB"/>
        </w:rPr>
        <w:t>organizers</w:t>
      </w:r>
      <w:r>
        <w:rPr>
          <w:rFonts w:ascii="Arial" w:hAnsi="Arial" w:cs="Arial"/>
          <w:sz w:val="18"/>
          <w:szCs w:val="18"/>
          <w:lang w:val="en-GB"/>
        </w:rPr>
        <w:sym w:font="WP TypographicSymbols" w:char="0040"/>
      </w:r>
      <w:r>
        <w:rPr>
          <w:rFonts w:ascii="Arial" w:hAnsi="Arial" w:cs="Arial"/>
          <w:sz w:val="18"/>
          <w:szCs w:val="18"/>
          <w:lang w:val="en-GB"/>
        </w:rPr>
        <w:t xml:space="preserve"> to mean: The </w:t>
      </w:r>
      <w:r>
        <w:rPr>
          <w:rFonts w:ascii="Arial" w:hAnsi="Arial" w:cs="Arial"/>
          <w:sz w:val="18"/>
          <w:szCs w:val="18"/>
        </w:rPr>
        <w:t>Ontario Soccer Association</w:t>
      </w:r>
      <w:r>
        <w:rPr>
          <w:rFonts w:ascii="Arial" w:hAnsi="Arial" w:cs="Arial"/>
          <w:sz w:val="18"/>
          <w:szCs w:val="18"/>
          <w:lang w:val="en-GB"/>
        </w:rPr>
        <w:t>, District Associations, Leagues, Clubs and their directors, officers, members, employees, volunteers, officials, participants, clubs, agents, sponsors, owners/operators of facilities, and representatives.</w:t>
      </w:r>
    </w:p>
    <w:p w:rsidR="00AB01E8" w:rsidRDefault="00AB01E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AB01E8" w:rsidRDefault="00AB01E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Arial" w:hAnsi="Arial" w:cs="Arial"/>
          <w:sz w:val="18"/>
          <w:szCs w:val="18"/>
          <w:lang w:val="en-GB"/>
        </w:rPr>
      </w:pPr>
    </w:p>
    <w:p w:rsidR="00AB01E8" w:rsidRDefault="00AB01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Arial" w:hAnsi="Arial" w:cs="Arial"/>
          <w:b/>
          <w:bCs/>
          <w:sz w:val="18"/>
          <w:szCs w:val="18"/>
          <w:lang w:val="en-GB"/>
        </w:rPr>
      </w:pPr>
      <w:r>
        <w:rPr>
          <w:rFonts w:ascii="Arial" w:hAnsi="Arial" w:cs="Arial"/>
          <w:b/>
          <w:bCs/>
          <w:sz w:val="18"/>
          <w:szCs w:val="18"/>
          <w:lang w:val="en-GB"/>
        </w:rPr>
        <w:t>I ACKNOWLEDGE MAKING THIS AGREEMENT</w:t>
      </w:r>
    </w:p>
    <w:p w:rsidR="00AB01E8" w:rsidRDefault="00AB01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Arial" w:hAnsi="Arial" w:cs="Arial"/>
          <w:sz w:val="18"/>
          <w:szCs w:val="18"/>
          <w:lang w:val="en-GB"/>
        </w:rPr>
      </w:pPr>
    </w:p>
    <w:p w:rsidR="00AB01E8" w:rsidRDefault="00AB01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I have read and understood the terms and conditions of this agreement, and by signing it voluntarily, I am agreeing to abide by these terms.  </w:t>
      </w:r>
    </w:p>
    <w:p w:rsidR="00AB01E8" w:rsidRDefault="00AB01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Arial" w:hAnsi="Arial" w:cs="Arial"/>
          <w:sz w:val="18"/>
          <w:szCs w:val="18"/>
          <w:lang w:val="en-GB"/>
        </w:rPr>
      </w:pPr>
    </w:p>
    <w:p w:rsidR="00AB01E8" w:rsidRDefault="00AB01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Arial" w:hAnsi="Arial" w:cs="Arial"/>
          <w:sz w:val="18"/>
          <w:szCs w:val="18"/>
          <w:lang w:val="en-GB"/>
        </w:rPr>
      </w:pPr>
    </w:p>
    <w:p w:rsidR="00AB01E8" w:rsidRDefault="00AB01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_______________________________________ 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>____________________________________</w:t>
      </w:r>
    </w:p>
    <w:p w:rsidR="00AB01E8" w:rsidRDefault="00AB01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Printed Name of Participant (If over the age of 13)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>Signature of Participant (If over the age of 13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</w:p>
    <w:p w:rsidR="00AB01E8" w:rsidRDefault="00AB01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Arial" w:hAnsi="Arial" w:cs="Arial"/>
          <w:sz w:val="18"/>
          <w:szCs w:val="18"/>
          <w:lang w:val="en-GB"/>
        </w:rPr>
      </w:pPr>
    </w:p>
    <w:p w:rsidR="00AB01E8" w:rsidRDefault="00AB01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Arial" w:hAnsi="Arial" w:cs="Arial"/>
          <w:sz w:val="18"/>
          <w:szCs w:val="18"/>
          <w:lang w:val="en-GB"/>
        </w:rPr>
      </w:pPr>
    </w:p>
    <w:p w:rsidR="00AB01E8" w:rsidRDefault="00AB01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________________________________________           </w:t>
      </w:r>
      <w:r>
        <w:rPr>
          <w:rFonts w:ascii="Arial" w:hAnsi="Arial" w:cs="Arial"/>
          <w:sz w:val="18"/>
          <w:szCs w:val="18"/>
          <w:lang w:val="en-GB"/>
        </w:rPr>
        <w:tab/>
        <w:t>____________________________________</w:t>
      </w:r>
    </w:p>
    <w:p w:rsidR="00AB01E8" w:rsidRDefault="00AB01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Printed Name of Parent or Guardian</w:t>
      </w:r>
      <w:r>
        <w:rPr>
          <w:rFonts w:ascii="Arial" w:hAnsi="Arial" w:cs="Arial"/>
          <w:sz w:val="18"/>
          <w:szCs w:val="18"/>
          <w:lang w:val="en-GB"/>
        </w:rPr>
        <w:tab/>
        <w:t xml:space="preserve">         </w:t>
      </w:r>
      <w:r>
        <w:rPr>
          <w:rFonts w:ascii="Arial" w:hAnsi="Arial" w:cs="Arial"/>
          <w:sz w:val="18"/>
          <w:szCs w:val="18"/>
          <w:lang w:val="en-GB"/>
        </w:rPr>
        <w:tab/>
        <w:t xml:space="preserve">        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>Signature of Parent or Guardian</w:t>
      </w:r>
    </w:p>
    <w:p w:rsidR="00AB01E8" w:rsidRDefault="00AB01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Arial" w:hAnsi="Arial" w:cs="Arial"/>
          <w:sz w:val="18"/>
          <w:szCs w:val="18"/>
          <w:lang w:val="en-GB"/>
        </w:rPr>
      </w:pPr>
    </w:p>
    <w:p w:rsidR="00AB01E8" w:rsidRDefault="00AB01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Arial" w:hAnsi="Arial" w:cs="Arial"/>
          <w:sz w:val="18"/>
          <w:szCs w:val="18"/>
          <w:lang w:val="en-GB"/>
        </w:rPr>
      </w:pPr>
    </w:p>
    <w:p w:rsidR="00AB01E8" w:rsidRDefault="00AB01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_________________________________</w:t>
      </w:r>
    </w:p>
    <w:p w:rsidR="00AB01E8" w:rsidRDefault="00AB01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Shruti" w:hAnsi="Shruti" w:cs="Shruti" w:hint="eastAsia"/>
        </w:rPr>
      </w:pPr>
      <w:r>
        <w:rPr>
          <w:rFonts w:ascii="Arial" w:hAnsi="Arial" w:cs="Arial"/>
          <w:sz w:val="18"/>
          <w:szCs w:val="18"/>
          <w:lang w:val="en-GB"/>
        </w:rPr>
        <w:t>Date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</w:p>
    <w:p w:rsidR="00AB01E8" w:rsidRDefault="00AB01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Shruti" w:hAnsi="Shruti" w:cs="Shruti" w:hint="eastAsia"/>
        </w:rPr>
      </w:pPr>
    </w:p>
    <w:sectPr w:rsidR="00AB01E8" w:rsidSect="00AB01E8">
      <w:pgSz w:w="12240" w:h="15840"/>
      <w:pgMar w:top="450" w:right="720" w:bottom="720" w:left="720" w:header="45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hruti">
    <w:altName w:val="Segoe UI"/>
    <w:panose1 w:val="020B0502040204020203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_"/>
      <w:lvlJc w:val="left"/>
    </w:lvl>
    <w:lvl w:ilvl="1">
      <w:start w:val="1"/>
      <w:numFmt w:val="decimal"/>
      <w:lvlText w:val="o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o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o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2"/>
    <w:lvl w:ilvl="0">
      <w:start w:val="1"/>
      <w:numFmt w:val="decimal"/>
      <w:lvlText w:val="_"/>
      <w:lvlJc w:val="left"/>
    </w:lvl>
    <w:lvl w:ilvl="1">
      <w:start w:val="1"/>
      <w:numFmt w:val="decimal"/>
      <w:lvlText w:val="_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_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_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1"/>
    <w:lvl w:ilvl="0">
      <w:start w:val="1"/>
      <w:numFmt w:val="decimal"/>
      <w:lvlText w:val="_"/>
      <w:lvlJc w:val="left"/>
    </w:lvl>
    <w:lvl w:ilvl="1">
      <w:start w:val="1"/>
      <w:numFmt w:val="decimal"/>
      <w:lvlText w:val="o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o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o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E8"/>
    <w:rsid w:val="00125F3D"/>
    <w:rsid w:val="00362E87"/>
    <w:rsid w:val="009A2CF0"/>
    <w:rsid w:val="00AB01E8"/>
    <w:rsid w:val="00E8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A82E4A4-335B-4447-8438-F8179AEB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165E"/>
    <w:pPr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8165E"/>
  </w:style>
  <w:style w:type="character" w:customStyle="1" w:styleId="Heading2Char">
    <w:name w:val="Heading 2 Char"/>
    <w:basedOn w:val="DefaultParagraphFont"/>
    <w:link w:val="Heading2"/>
    <w:uiPriority w:val="9"/>
    <w:semiHidden/>
    <w:rsid w:val="00AB01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level1">
    <w:name w:val="_level1"/>
    <w:basedOn w:val="Normal"/>
    <w:uiPriority w:val="99"/>
    <w:rsid w:val="00E8165E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Dawn Dinsdale</cp:lastModifiedBy>
  <cp:revision>2</cp:revision>
  <dcterms:created xsi:type="dcterms:W3CDTF">2016-09-22T18:10:00Z</dcterms:created>
  <dcterms:modified xsi:type="dcterms:W3CDTF">2016-09-22T18:10:00Z</dcterms:modified>
</cp:coreProperties>
</file>